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1" w:rsidRPr="00076492" w:rsidRDefault="00017411" w:rsidP="00017411">
      <w:pPr>
        <w:spacing w:line="360" w:lineRule="auto"/>
        <w:rPr>
          <w:rFonts w:asciiTheme="majorHAnsi" w:hAnsiTheme="majorHAnsi"/>
          <w:sz w:val="22"/>
          <w:szCs w:val="24"/>
        </w:rPr>
      </w:pPr>
    </w:p>
    <w:tbl>
      <w:tblPr>
        <w:tblpPr w:leftFromText="141" w:rightFromText="141" w:vertAnchor="text" w:horzAnchor="margin" w:tblpY="204"/>
        <w:tblW w:w="8487" w:type="dxa"/>
        <w:tblLayout w:type="fixed"/>
        <w:tblLook w:val="0000" w:firstRow="0" w:lastRow="0" w:firstColumn="0" w:lastColumn="0" w:noHBand="0" w:noVBand="0"/>
      </w:tblPr>
      <w:tblGrid>
        <w:gridCol w:w="8487"/>
      </w:tblGrid>
      <w:tr w:rsidR="00F108DC" w:rsidRPr="00076492" w:rsidTr="00F108DC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DC" w:rsidRPr="00076492" w:rsidRDefault="00F108DC" w:rsidP="00F108DC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076492">
              <w:rPr>
                <w:rFonts w:asciiTheme="majorHAnsi" w:hAnsiTheme="majorHAnsi"/>
                <w:b/>
                <w:bCs/>
                <w:sz w:val="22"/>
                <w:szCs w:val="24"/>
              </w:rPr>
              <w:br w:type="page"/>
            </w:r>
            <w:r w:rsidRPr="00076492">
              <w:rPr>
                <w:rFonts w:asciiTheme="majorHAnsi" w:hAnsiTheme="majorHAnsi" w:cstheme="majorHAnsi"/>
                <w:szCs w:val="22"/>
              </w:rPr>
              <w:t xml:space="preserve">ALLEGATO B: GRIGLIA DI VALUTAZIONE  DEI TITOLI PER ESPERTI </w:t>
            </w:r>
          </w:p>
        </w:tc>
      </w:tr>
    </w:tbl>
    <w:p w:rsidR="00F108DC" w:rsidRPr="00076492" w:rsidRDefault="00F108DC" w:rsidP="00017411">
      <w:pPr>
        <w:spacing w:line="360" w:lineRule="auto"/>
        <w:rPr>
          <w:rFonts w:asciiTheme="majorHAnsi" w:hAnsiTheme="majorHAnsi"/>
          <w:sz w:val="22"/>
          <w:szCs w:val="24"/>
        </w:rPr>
      </w:pPr>
    </w:p>
    <w:p w:rsidR="00F108DC" w:rsidRPr="00076492" w:rsidRDefault="00F108DC" w:rsidP="00017411">
      <w:pPr>
        <w:spacing w:line="360" w:lineRule="auto"/>
        <w:rPr>
          <w:rFonts w:asciiTheme="majorHAnsi" w:hAnsiTheme="majorHAnsi"/>
          <w:sz w:val="22"/>
          <w:szCs w:val="24"/>
        </w:rPr>
      </w:pPr>
    </w:p>
    <w:tbl>
      <w:tblPr>
        <w:tblpPr w:leftFromText="141" w:rightFromText="141" w:vertAnchor="page" w:horzAnchor="margin" w:tblpY="170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694"/>
      </w:tblGrid>
      <w:tr w:rsidR="00F108DC" w:rsidRPr="00076492" w:rsidTr="00076492">
        <w:trPr>
          <w:trHeight w:val="558"/>
        </w:trPr>
        <w:tc>
          <w:tcPr>
            <w:tcW w:w="5740" w:type="dxa"/>
          </w:tcPr>
          <w:p w:rsidR="00F108DC" w:rsidRPr="00076492" w:rsidRDefault="00F108DC" w:rsidP="00F108DC">
            <w:pPr>
              <w:pStyle w:val="NormaleWeb"/>
              <w:shd w:val="clear" w:color="auto" w:fill="FFFFFF"/>
              <w:spacing w:before="0" w:after="0"/>
              <w:jc w:val="both"/>
              <w:rPr>
                <w:rFonts w:asciiTheme="majorHAnsi" w:hAnsiTheme="majorHAnsi"/>
                <w:color w:val="333333"/>
                <w:sz w:val="20"/>
                <w:szCs w:val="22"/>
              </w:rPr>
            </w:pPr>
            <w:r w:rsidRPr="00076492">
              <w:rPr>
                <w:rFonts w:asciiTheme="majorHAnsi" w:hAnsiTheme="majorHAnsi"/>
                <w:color w:val="333333"/>
                <w:sz w:val="20"/>
                <w:szCs w:val="22"/>
              </w:rPr>
              <w:t>Codice identificativo Progetto 10.2.2A- FDRPOC-CA-2022-83 10.2.2A -   Azioni di integrazione e potenziamento delle aree disciplinari di base “</w:t>
            </w:r>
            <w:r w:rsidRPr="00076492">
              <w:rPr>
                <w:rFonts w:asciiTheme="majorHAnsi" w:hAnsiTheme="majorHAnsi"/>
                <w:b/>
                <w:color w:val="333333"/>
                <w:sz w:val="20"/>
                <w:szCs w:val="22"/>
              </w:rPr>
              <w:t>La scuola al fianco dell'alunno</w:t>
            </w:r>
            <w:r w:rsidRPr="00076492">
              <w:rPr>
                <w:rFonts w:asciiTheme="majorHAnsi" w:hAnsiTheme="majorHAnsi"/>
                <w:color w:val="333333"/>
                <w:sz w:val="20"/>
                <w:szCs w:val="22"/>
              </w:rPr>
              <w:t xml:space="preserve">” </w:t>
            </w:r>
          </w:p>
        </w:tc>
        <w:tc>
          <w:tcPr>
            <w:tcW w:w="2694" w:type="dxa"/>
          </w:tcPr>
          <w:p w:rsidR="00F108DC" w:rsidRPr="00076492" w:rsidRDefault="00F108DC" w:rsidP="00F108DC">
            <w:pPr>
              <w:pStyle w:val="NormaleWeb"/>
              <w:shd w:val="clear" w:color="auto" w:fill="FFFFFF"/>
              <w:spacing w:before="0" w:after="225"/>
              <w:jc w:val="both"/>
              <w:rPr>
                <w:rFonts w:asciiTheme="majorHAnsi" w:hAnsiTheme="majorHAnsi"/>
                <w:color w:val="333333"/>
                <w:sz w:val="20"/>
                <w:szCs w:val="22"/>
              </w:rPr>
            </w:pPr>
            <w:r w:rsidRPr="00076492">
              <w:rPr>
                <w:rFonts w:asciiTheme="majorHAnsi" w:hAnsiTheme="majorHAnsi"/>
                <w:color w:val="333333"/>
                <w:sz w:val="20"/>
                <w:szCs w:val="22"/>
              </w:rPr>
              <w:t>CUP D14C22000550001</w:t>
            </w:r>
          </w:p>
        </w:tc>
      </w:tr>
    </w:tbl>
    <w:p w:rsidR="00F108DC" w:rsidRDefault="00F108DC" w:rsidP="00017411">
      <w:pPr>
        <w:spacing w:line="360" w:lineRule="auto"/>
        <w:rPr>
          <w:sz w:val="24"/>
          <w:szCs w:val="24"/>
        </w:rPr>
      </w:pPr>
    </w:p>
    <w:p w:rsidR="00187CB2" w:rsidRDefault="00187CB2" w:rsidP="00187CB2">
      <w:pPr>
        <w:jc w:val="right"/>
        <w:rPr>
          <w:rFonts w:cs="Calibri"/>
        </w:rPr>
      </w:pPr>
    </w:p>
    <w:p w:rsidR="00F108DC" w:rsidRDefault="00F108DC" w:rsidP="00187CB2">
      <w:pPr>
        <w:jc w:val="right"/>
        <w:rPr>
          <w:rFonts w:cs="Calibri"/>
        </w:rPr>
      </w:pPr>
    </w:p>
    <w:p w:rsidR="00F108DC" w:rsidRDefault="00F108DC" w:rsidP="00187CB2">
      <w:pPr>
        <w:jc w:val="right"/>
        <w:rPr>
          <w:rFonts w:cs="Calibri"/>
        </w:rPr>
      </w:pPr>
    </w:p>
    <w:p w:rsidR="00F108DC" w:rsidRDefault="00F108DC" w:rsidP="00187CB2">
      <w:pPr>
        <w:jc w:val="right"/>
        <w:rPr>
          <w:rFonts w:cs="Calibri"/>
        </w:rPr>
      </w:pPr>
    </w:p>
    <w:p w:rsidR="00F108DC" w:rsidRDefault="00F108DC" w:rsidP="00187CB2">
      <w:pPr>
        <w:jc w:val="right"/>
        <w:rPr>
          <w:rFonts w:cs="Calibri"/>
        </w:rPr>
      </w:pPr>
    </w:p>
    <w:p w:rsidR="00F108DC" w:rsidRPr="005436CB" w:rsidRDefault="00F108DC" w:rsidP="00187CB2">
      <w:pPr>
        <w:jc w:val="right"/>
        <w:rPr>
          <w:rFonts w:cs="Calibri"/>
        </w:rPr>
      </w:pPr>
      <w:bookmarkStart w:id="0" w:name="_GoBack"/>
      <w:bookmarkEnd w:id="0"/>
    </w:p>
    <w:p w:rsidR="00187CB2" w:rsidRPr="005436CB" w:rsidRDefault="00187CB2" w:rsidP="00187CB2">
      <w:pPr>
        <w:framePr w:hSpace="141" w:wrap="around" w:hAnchor="margin" w:xAlign="center" w:y="-533"/>
        <w:ind w:left="-228" w:right="-340"/>
        <w:jc w:val="center"/>
        <w:rPr>
          <w:rFonts w:cs="Calibri"/>
          <w:bCs/>
          <w:sz w:val="12"/>
          <w:szCs w:val="12"/>
        </w:rPr>
      </w:pP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557B69" w:rsidRPr="004A3F6D" w:rsidTr="00EB41CD">
        <w:trPr>
          <w:trHeight w:val="77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jc w:val="center"/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jc w:val="center"/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da compilare a cura del Dirigente </w:t>
            </w:r>
          </w:p>
        </w:tc>
      </w:tr>
      <w:tr w:rsidR="00557B69" w:rsidRPr="004A3F6D" w:rsidTr="00EB41CD">
        <w:trPr>
          <w:trHeight w:val="135"/>
        </w:trPr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L' ISTRUZIONE, LA FORMAZIONE NELLO SPECIFICO SETTORE IN CUI SI CONCORRE</w:t>
            </w:r>
          </w:p>
        </w:tc>
      </w:tr>
      <w:tr w:rsidR="00557B69" w:rsidRPr="004A3F6D" w:rsidTr="00EB41C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A1. LAUREA ATTINENTE ALLA SELEZIONE</w:t>
            </w:r>
          </w:p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A2. LAUREA ATTINENTE ALLA SELEZIONE</w:t>
            </w:r>
          </w:p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A3. DIPLOMA ATTINENTE ALLA SELEZIONE(in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A4.DOTTORATO DI RICERCA O SPECIALIZZAZIONE UNIVERSITARIA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A6. MASTER UNIVERSITARIO DI 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LE CERTIFICAZIONI OTTENUTE  NELLO SPECIFICO SETTORE IN CUI SI CONCORRE</w:t>
            </w:r>
            <w:r w:rsidRPr="004A3F6D">
              <w:rPr>
                <w:rFonts w:asciiTheme="majorHAnsi" w:hAnsiTheme="majorHAnsi" w:cstheme="majorHAnsi"/>
              </w:rPr>
              <w:tab/>
            </w:r>
            <w:r w:rsidRPr="004A3F6D">
              <w:rPr>
                <w:rFonts w:asciiTheme="majorHAnsi" w:hAnsiTheme="majorHAnsi" w:cstheme="majorHAnsi"/>
              </w:rPr>
              <w:tab/>
            </w: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proofErr w:type="spellStart"/>
            <w:r w:rsidRPr="004A3F6D">
              <w:rPr>
                <w:rFonts w:asciiTheme="majorHAnsi" w:hAnsiTheme="majorHAnsi" w:cstheme="majorHAnsi"/>
              </w:rPr>
              <w:t>Max</w:t>
            </w:r>
            <w:proofErr w:type="spellEnd"/>
            <w:r w:rsidRPr="004A3F6D">
              <w:rPr>
                <w:rFonts w:asciiTheme="majorHAnsi" w:hAnsiTheme="majorHAnsi" w:cstheme="majorHAnsi"/>
              </w:rPr>
              <w:t xml:space="preserve">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 5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41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B2. COMPETENZE LINGUISTICHE CERTIFICATE LIVELLO C1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B3. COMPETENZE LINGUISTICHE CERTIFICATE LIVELLO B2 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 3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B4. COMPETENZE LINGUISTICHE CERTIFICATE LIVELLO B1 (in alternativa a B2 e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2 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283"/>
        </w:trPr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LE ESPERIENZE NELLO SPECIFICO SETTORE IN CUI SI CONCORRE</w:t>
            </w: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C1. ESPERIENZE DI DOCENZA O COLLABORAZIONE CON UNIVERSITA’ ENTI ASSOCIAZIONI PROFESSIONALI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proofErr w:type="spellStart"/>
            <w:r w:rsidRPr="004A3F6D">
              <w:rPr>
                <w:rFonts w:asciiTheme="majorHAnsi" w:hAnsiTheme="majorHAnsi" w:cstheme="majorHAnsi"/>
              </w:rPr>
              <w:t>Max</w:t>
            </w:r>
            <w:proofErr w:type="spellEnd"/>
            <w:r w:rsidRPr="004A3F6D">
              <w:rPr>
                <w:rFonts w:asciiTheme="majorHAnsi" w:hAnsiTheme="majorHAnsi" w:cstheme="majorHAnsi"/>
              </w:rPr>
              <w:t xml:space="preserve">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3 punti </w:t>
            </w:r>
            <w:proofErr w:type="spellStart"/>
            <w:r w:rsidRPr="004A3F6D">
              <w:rPr>
                <w:rFonts w:asciiTheme="majorHAnsi" w:hAnsiTheme="majorHAnsi" w:cstheme="majorHAnsi"/>
              </w:rPr>
              <w:t>cad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135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lastRenderedPageBreak/>
              <w:t xml:space="preserve">C2. ESPERIENZE DI TUTOR D’AULA/DIDATTICO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proofErr w:type="spellStart"/>
            <w:r w:rsidRPr="004A3F6D">
              <w:rPr>
                <w:rFonts w:asciiTheme="majorHAnsi" w:hAnsiTheme="majorHAnsi" w:cstheme="majorHAnsi"/>
              </w:rPr>
              <w:t>Max</w:t>
            </w:r>
            <w:proofErr w:type="spellEnd"/>
            <w:r w:rsidRPr="004A3F6D">
              <w:rPr>
                <w:rFonts w:asciiTheme="majorHAnsi" w:hAnsiTheme="majorHAnsi" w:cstheme="majorHAnsi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C3. ESPERIENZE DI ESPERTO (min. 20 ore) NEI PROGETTI FINANZIATI DAL FONDO SOCIALE EUROPEO (PON –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proofErr w:type="spellStart"/>
            <w:r w:rsidRPr="004A3F6D">
              <w:rPr>
                <w:rFonts w:asciiTheme="majorHAnsi" w:hAnsiTheme="majorHAnsi" w:cstheme="majorHAnsi"/>
              </w:rPr>
              <w:t>Max</w:t>
            </w:r>
            <w:proofErr w:type="spellEnd"/>
            <w:r w:rsidRPr="004A3F6D"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5 punti </w:t>
            </w:r>
            <w:proofErr w:type="spellStart"/>
            <w:r w:rsidRPr="004A3F6D">
              <w:rPr>
                <w:rFonts w:asciiTheme="majorHAnsi" w:hAnsiTheme="majorHAnsi" w:cstheme="majorHAnsi"/>
              </w:rPr>
              <w:t>cad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C4. CONOSCENZE SPECIFICHE DELL' ARGOMENTO (documentate attraverso partecipazione a corsi </w:t>
            </w:r>
            <w:proofErr w:type="spellStart"/>
            <w:r w:rsidRPr="004A3F6D">
              <w:rPr>
                <w:rFonts w:asciiTheme="majorHAnsi" w:hAnsiTheme="majorHAnsi" w:cstheme="majorHAnsi"/>
              </w:rPr>
              <w:t>min</w:t>
            </w:r>
            <w:proofErr w:type="spellEnd"/>
            <w:r w:rsidRPr="004A3F6D">
              <w:rPr>
                <w:rFonts w:asciiTheme="majorHAnsi" w:hAnsiTheme="majorHAnsi" w:cstheme="majorHAnsi"/>
              </w:rPr>
              <w:t xml:space="preserve"> 10 ore con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proofErr w:type="spellStart"/>
            <w:r w:rsidRPr="004A3F6D">
              <w:rPr>
                <w:rFonts w:asciiTheme="majorHAnsi" w:hAnsiTheme="majorHAnsi" w:cstheme="majorHAnsi"/>
              </w:rPr>
              <w:t>Max</w:t>
            </w:r>
            <w:proofErr w:type="spellEnd"/>
            <w:r w:rsidRPr="004A3F6D">
              <w:rPr>
                <w:rFonts w:asciiTheme="majorHAnsi" w:hAnsiTheme="majorHAnsi" w:cstheme="majorHAnsi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 xml:space="preserve">1 punti </w:t>
            </w:r>
            <w:proofErr w:type="spellStart"/>
            <w:r w:rsidRPr="004A3F6D">
              <w:rPr>
                <w:rFonts w:asciiTheme="majorHAnsi" w:hAnsiTheme="majorHAnsi" w:cstheme="majorHAnsi"/>
              </w:rPr>
              <w:t>cad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C5.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3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557B69" w:rsidRPr="004A3F6D" w:rsidTr="00EB41C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rPr>
                <w:rFonts w:asciiTheme="majorHAnsi" w:hAnsiTheme="majorHAnsi" w:cstheme="majorHAnsi"/>
              </w:rPr>
            </w:pPr>
            <w:r w:rsidRPr="004A3F6D">
              <w:rPr>
                <w:rFonts w:asciiTheme="majorHAnsi" w:hAnsiTheme="majorHAnsi" w:cstheme="majorHAnsi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4A3F6D" w:rsidRDefault="00557B69" w:rsidP="00EB41CD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557B69" w:rsidRDefault="00557B69" w:rsidP="001B3F44">
      <w:pPr>
        <w:spacing w:line="360" w:lineRule="auto"/>
        <w:rPr>
          <w:sz w:val="24"/>
          <w:szCs w:val="24"/>
        </w:rPr>
      </w:pPr>
    </w:p>
    <w:p w:rsidR="00AD1BB2" w:rsidRDefault="00AD1BB2" w:rsidP="001B3F44">
      <w:pPr>
        <w:spacing w:line="360" w:lineRule="auto"/>
        <w:rPr>
          <w:sz w:val="24"/>
          <w:szCs w:val="24"/>
        </w:rPr>
      </w:pPr>
    </w:p>
    <w:p w:rsidR="00AD1BB2" w:rsidRDefault="00AD1BB2" w:rsidP="001B3F44">
      <w:pPr>
        <w:spacing w:line="360" w:lineRule="auto"/>
        <w:rPr>
          <w:sz w:val="24"/>
          <w:szCs w:val="24"/>
        </w:rPr>
      </w:pPr>
    </w:p>
    <w:p w:rsidR="00AD1BB2" w:rsidRPr="00C530A9" w:rsidRDefault="00AD1BB2" w:rsidP="00AD1BB2">
      <w:r>
        <w:t xml:space="preserve">Casapulla   </w:t>
      </w:r>
      <w:r w:rsidRPr="00C530A9">
        <w:t xml:space="preserve">___________________ </w:t>
      </w:r>
      <w:r>
        <w:t xml:space="preserve">                                   </w:t>
      </w:r>
      <w:r w:rsidRPr="00C530A9">
        <w:t>firma____________</w:t>
      </w:r>
      <w:r>
        <w:t>___________________________</w:t>
      </w:r>
    </w:p>
    <w:p w:rsidR="00AD1BB2" w:rsidRDefault="00AD1BB2" w:rsidP="001B3F44">
      <w:pPr>
        <w:spacing w:line="360" w:lineRule="auto"/>
        <w:rPr>
          <w:sz w:val="24"/>
          <w:szCs w:val="24"/>
        </w:rPr>
      </w:pPr>
    </w:p>
    <w:p w:rsidR="00557B69" w:rsidRDefault="00557B69" w:rsidP="001B3F44">
      <w:pPr>
        <w:spacing w:line="360" w:lineRule="auto"/>
        <w:rPr>
          <w:sz w:val="24"/>
          <w:szCs w:val="24"/>
        </w:rPr>
      </w:pPr>
    </w:p>
    <w:p w:rsidR="00557B69" w:rsidRDefault="00557B69" w:rsidP="001B3F44">
      <w:pPr>
        <w:spacing w:line="360" w:lineRule="auto"/>
        <w:rPr>
          <w:sz w:val="24"/>
          <w:szCs w:val="24"/>
        </w:rPr>
      </w:pPr>
    </w:p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51" w:rsidRDefault="003F5951">
      <w:r>
        <w:separator/>
      </w:r>
    </w:p>
  </w:endnote>
  <w:endnote w:type="continuationSeparator" w:id="0">
    <w:p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B311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B311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64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51" w:rsidRDefault="003F5951">
      <w:r>
        <w:separator/>
      </w:r>
    </w:p>
  </w:footnote>
  <w:footnote w:type="continuationSeparator" w:id="0">
    <w:p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17411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6492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0E61"/>
    <w:rsid w:val="000D17AF"/>
    <w:rsid w:val="000D1AFB"/>
    <w:rsid w:val="000D5BE5"/>
    <w:rsid w:val="000D7E0E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3098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87CB2"/>
    <w:rsid w:val="00194FAC"/>
    <w:rsid w:val="001A5909"/>
    <w:rsid w:val="001A6378"/>
    <w:rsid w:val="001B0564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1271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A757F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19BC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3F6D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57B69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CC7"/>
    <w:rsid w:val="00632F5C"/>
    <w:rsid w:val="00637EE7"/>
    <w:rsid w:val="00645FD9"/>
    <w:rsid w:val="00647912"/>
    <w:rsid w:val="0065050C"/>
    <w:rsid w:val="0065467C"/>
    <w:rsid w:val="00656648"/>
    <w:rsid w:val="00661E14"/>
    <w:rsid w:val="00661F7B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2504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A61F6"/>
    <w:rsid w:val="008B1FC8"/>
    <w:rsid w:val="008B37FD"/>
    <w:rsid w:val="008B39B5"/>
    <w:rsid w:val="008B4C6A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238B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1BB2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19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1DBA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331F"/>
    <w:rsid w:val="00ED4A00"/>
    <w:rsid w:val="00ED65F7"/>
    <w:rsid w:val="00EE2CF3"/>
    <w:rsid w:val="00EF617D"/>
    <w:rsid w:val="00F04C4F"/>
    <w:rsid w:val="00F07F9B"/>
    <w:rsid w:val="00F108DC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8539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7425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4250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4250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425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2504"/>
  </w:style>
  <w:style w:type="character" w:styleId="Collegamentoipertestuale">
    <w:name w:val="Hyperlink"/>
    <w:rsid w:val="00742504"/>
    <w:rPr>
      <w:color w:val="0000FF"/>
      <w:u w:val="single"/>
    </w:rPr>
  </w:style>
  <w:style w:type="paragraph" w:customStyle="1" w:styleId="Corpodeltesto1">
    <w:name w:val="Corpo del testo1"/>
    <w:basedOn w:val="Normale"/>
    <w:rsid w:val="0074250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742504"/>
  </w:style>
  <w:style w:type="character" w:styleId="Rimandonotaapidipagina">
    <w:name w:val="footnote reference"/>
    <w:semiHidden/>
    <w:rsid w:val="00742504"/>
    <w:rPr>
      <w:vertAlign w:val="superscript"/>
    </w:rPr>
  </w:style>
  <w:style w:type="paragraph" w:styleId="Intestazione">
    <w:name w:val="header"/>
    <w:basedOn w:val="Normale"/>
    <w:rsid w:val="0074250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NormaleWeb">
    <w:name w:val="Normal (Web)"/>
    <w:basedOn w:val="Normale"/>
    <w:uiPriority w:val="99"/>
    <w:unhideWhenUsed/>
    <w:rsid w:val="00661F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7425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4250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4250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425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2504"/>
  </w:style>
  <w:style w:type="character" w:styleId="Collegamentoipertestuale">
    <w:name w:val="Hyperlink"/>
    <w:rsid w:val="00742504"/>
    <w:rPr>
      <w:color w:val="0000FF"/>
      <w:u w:val="single"/>
    </w:rPr>
  </w:style>
  <w:style w:type="paragraph" w:customStyle="1" w:styleId="Corpodeltesto1">
    <w:name w:val="Corpo del testo1"/>
    <w:basedOn w:val="Normale"/>
    <w:rsid w:val="0074250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742504"/>
  </w:style>
  <w:style w:type="character" w:styleId="Rimandonotaapidipagina">
    <w:name w:val="footnote reference"/>
    <w:semiHidden/>
    <w:rsid w:val="00742504"/>
    <w:rPr>
      <w:vertAlign w:val="superscript"/>
    </w:rPr>
  </w:style>
  <w:style w:type="paragraph" w:styleId="Intestazione">
    <w:name w:val="header"/>
    <w:basedOn w:val="Normale"/>
    <w:rsid w:val="0074250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NormaleWeb">
    <w:name w:val="Normal (Web)"/>
    <w:basedOn w:val="Normale"/>
    <w:uiPriority w:val="99"/>
    <w:unhideWhenUsed/>
    <w:rsid w:val="00661F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87F6-DC6F-4E8B-A34D-69DC57CD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2208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STROFFOLINI</cp:lastModifiedBy>
  <cp:revision>15</cp:revision>
  <cp:lastPrinted>2018-01-15T11:37:00Z</cp:lastPrinted>
  <dcterms:created xsi:type="dcterms:W3CDTF">2022-09-15T10:40:00Z</dcterms:created>
  <dcterms:modified xsi:type="dcterms:W3CDTF">2022-10-17T11:48:00Z</dcterms:modified>
</cp:coreProperties>
</file>