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11" w:rsidRPr="00041FDB" w:rsidRDefault="00017411" w:rsidP="00017411">
      <w:pPr>
        <w:spacing w:line="360" w:lineRule="auto"/>
        <w:rPr>
          <w:rStyle w:val="Enfasigrassetto"/>
        </w:rPr>
      </w:pPr>
    </w:p>
    <w:p w:rsidR="00212779" w:rsidRPr="00B4075D" w:rsidRDefault="00212779" w:rsidP="00212779">
      <w:pPr>
        <w:jc w:val="right"/>
        <w:rPr>
          <w:rFonts w:cstheme="minorHAnsi"/>
        </w:rPr>
      </w:pPr>
    </w:p>
    <w:p w:rsidR="00212779" w:rsidRPr="00B4075D" w:rsidRDefault="00212779" w:rsidP="00212779">
      <w:pPr>
        <w:framePr w:hSpace="141" w:wrap="around" w:hAnchor="margin" w:xAlign="center" w:y="-533"/>
        <w:ind w:left="-228" w:right="-340"/>
        <w:jc w:val="center"/>
        <w:rPr>
          <w:rFonts w:cstheme="minorHAnsi"/>
          <w:bCs/>
          <w:sz w:val="12"/>
          <w:szCs w:val="12"/>
        </w:rPr>
      </w:pPr>
    </w:p>
    <w:p w:rsidR="00212779" w:rsidRPr="00B4075D" w:rsidRDefault="00212779" w:rsidP="00212779">
      <w:pPr>
        <w:jc w:val="right"/>
        <w:rPr>
          <w:rFonts w:cstheme="minorHAnsi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4"/>
        <w:gridCol w:w="1993"/>
      </w:tblGrid>
      <w:tr w:rsidR="00212779" w:rsidRPr="00212779" w:rsidTr="002F3006">
        <w:trPr>
          <w:trHeight w:val="790"/>
        </w:trPr>
        <w:tc>
          <w:tcPr>
            <w:tcW w:w="6654" w:type="dxa"/>
          </w:tcPr>
          <w:p w:rsidR="00212779" w:rsidRPr="00212779" w:rsidRDefault="00212779" w:rsidP="00EB41CD">
            <w:pPr>
              <w:pStyle w:val="NormaleWeb"/>
              <w:shd w:val="clear" w:color="auto" w:fill="FFFFFF"/>
              <w:spacing w:before="0" w:after="0"/>
              <w:jc w:val="both"/>
              <w:rPr>
                <w:rFonts w:asciiTheme="majorHAnsi" w:hAnsiTheme="majorHAnsi" w:cstheme="minorHAnsi"/>
                <w:color w:val="333333"/>
                <w:sz w:val="22"/>
                <w:szCs w:val="22"/>
              </w:rPr>
            </w:pPr>
            <w:r w:rsidRPr="00212779">
              <w:rPr>
                <w:rFonts w:asciiTheme="majorHAnsi" w:hAnsiTheme="majorHAnsi" w:cstheme="minorHAnsi"/>
                <w:color w:val="333333"/>
                <w:sz w:val="22"/>
                <w:szCs w:val="22"/>
              </w:rPr>
              <w:t>Codice identificativo</w:t>
            </w:r>
            <w:r w:rsidRPr="00212779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212779">
              <w:rPr>
                <w:rFonts w:asciiTheme="majorHAnsi" w:hAnsiTheme="majorHAnsi" w:cstheme="minorHAnsi"/>
                <w:color w:val="333333"/>
                <w:sz w:val="22"/>
                <w:szCs w:val="22"/>
              </w:rPr>
              <w:t xml:space="preserve">Progetto 10.1.1A- FDRPOC-CA-2022-71- 10.1.1A Interventi per il successo scolastico degli studenti </w:t>
            </w:r>
            <w:r w:rsidRPr="00212779">
              <w:rPr>
                <w:rFonts w:asciiTheme="majorHAnsi" w:hAnsiTheme="majorHAnsi" w:cstheme="minorHAnsi"/>
                <w:b/>
                <w:color w:val="333333"/>
                <w:sz w:val="22"/>
                <w:szCs w:val="22"/>
              </w:rPr>
              <w:t>“Con la scuola oltre il banco!”</w:t>
            </w:r>
            <w:r w:rsidRPr="00212779">
              <w:rPr>
                <w:rFonts w:asciiTheme="majorHAnsi" w:hAnsiTheme="majorHAnsi" w:cstheme="minorHAnsi"/>
                <w:color w:val="333333"/>
                <w:sz w:val="22"/>
                <w:szCs w:val="22"/>
              </w:rPr>
              <w:t>;</w:t>
            </w:r>
          </w:p>
        </w:tc>
        <w:tc>
          <w:tcPr>
            <w:tcW w:w="1993" w:type="dxa"/>
          </w:tcPr>
          <w:p w:rsidR="00212779" w:rsidRPr="00212779" w:rsidRDefault="00212779" w:rsidP="00EB41CD">
            <w:pPr>
              <w:pStyle w:val="NormaleWeb"/>
              <w:shd w:val="clear" w:color="auto" w:fill="FFFFFF"/>
              <w:spacing w:before="0" w:after="225"/>
              <w:jc w:val="both"/>
              <w:rPr>
                <w:rFonts w:asciiTheme="majorHAnsi" w:hAnsiTheme="majorHAnsi" w:cstheme="minorHAnsi"/>
                <w:color w:val="333333"/>
                <w:sz w:val="22"/>
                <w:szCs w:val="22"/>
              </w:rPr>
            </w:pPr>
            <w:r w:rsidRPr="00212779">
              <w:rPr>
                <w:rFonts w:asciiTheme="majorHAnsi" w:hAnsiTheme="majorHAnsi" w:cstheme="minorHAnsi"/>
                <w:color w:val="333333"/>
                <w:sz w:val="22"/>
                <w:szCs w:val="22"/>
              </w:rPr>
              <w:t xml:space="preserve">CUP D14C22000540001 </w:t>
            </w:r>
          </w:p>
          <w:p w:rsidR="00212779" w:rsidRPr="00212779" w:rsidRDefault="00212779" w:rsidP="00EB41CD">
            <w:pPr>
              <w:pStyle w:val="NormaleWeb"/>
              <w:shd w:val="clear" w:color="auto" w:fill="FFFFFF"/>
              <w:spacing w:before="0" w:after="225"/>
              <w:jc w:val="both"/>
              <w:rPr>
                <w:rFonts w:asciiTheme="majorHAnsi" w:hAnsiTheme="majorHAnsi" w:cstheme="minorHAnsi"/>
                <w:color w:val="333333"/>
                <w:sz w:val="22"/>
                <w:szCs w:val="22"/>
              </w:rPr>
            </w:pPr>
          </w:p>
        </w:tc>
      </w:tr>
    </w:tbl>
    <w:p w:rsidR="00212779" w:rsidRDefault="00212779" w:rsidP="00017411">
      <w:pPr>
        <w:spacing w:line="360" w:lineRule="auto"/>
        <w:rPr>
          <w:sz w:val="24"/>
          <w:szCs w:val="24"/>
        </w:rPr>
      </w:pPr>
    </w:p>
    <w:tbl>
      <w:tblPr>
        <w:tblW w:w="8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770"/>
      </w:tblGrid>
      <w:tr w:rsidR="00017411" w:rsidTr="002F3006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411" w:rsidRPr="00224783" w:rsidRDefault="00017411" w:rsidP="00AC096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557B69">
              <w:rPr>
                <w:rFonts w:asciiTheme="majorHAnsi" w:hAnsiTheme="majorHAnsi" w:cstheme="majorHAnsi"/>
                <w:sz w:val="22"/>
                <w:szCs w:val="22"/>
              </w:rPr>
              <w:t xml:space="preserve">ALLEGATO B: GRIGLIA DI VALUTAZIONE DEI TITOLI PER </w:t>
            </w:r>
            <w:r w:rsidR="00557B69">
              <w:rPr>
                <w:rFonts w:asciiTheme="majorHAnsi" w:hAnsiTheme="majorHAnsi" w:cstheme="majorHAnsi"/>
                <w:sz w:val="22"/>
                <w:szCs w:val="22"/>
              </w:rPr>
              <w:t xml:space="preserve">ESPERTI </w:t>
            </w:r>
          </w:p>
        </w:tc>
      </w:tr>
    </w:tbl>
    <w:p w:rsidR="006A23D4" w:rsidRDefault="006A23D4" w:rsidP="001B3F44">
      <w:pPr>
        <w:spacing w:line="360" w:lineRule="auto"/>
        <w:rPr>
          <w:sz w:val="24"/>
          <w:szCs w:val="24"/>
        </w:rPr>
      </w:pPr>
    </w:p>
    <w:tbl>
      <w:tblPr>
        <w:tblW w:w="8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827"/>
      </w:tblGrid>
      <w:tr w:rsidR="00557B69" w:rsidRPr="00EA4232" w:rsidTr="002F3006">
        <w:trPr>
          <w:trHeight w:val="77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EA4232" w:rsidRDefault="00557B69" w:rsidP="00EB41CD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EA4232" w:rsidRDefault="00557B69" w:rsidP="00EB41CD">
            <w:pPr>
              <w:jc w:val="center"/>
              <w:rPr>
                <w:rFonts w:asciiTheme="majorHAnsi" w:hAnsiTheme="majorHAnsi" w:cstheme="majorHAnsi"/>
                <w:szCs w:val="22"/>
              </w:rPr>
            </w:pPr>
            <w:r w:rsidRPr="00EA4232">
              <w:rPr>
                <w:rFonts w:asciiTheme="majorHAnsi" w:hAnsiTheme="majorHAnsi" w:cstheme="majorHAnsi"/>
                <w:szCs w:val="22"/>
              </w:rPr>
              <w:t>da compilare a cura del candidato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EA4232" w:rsidRDefault="00A651B6" w:rsidP="00A651B6">
            <w:pPr>
              <w:autoSpaceDE w:val="0"/>
              <w:spacing w:line="36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Da compilare a cura del Dirigente</w:t>
            </w:r>
          </w:p>
        </w:tc>
      </w:tr>
      <w:tr w:rsidR="00557B69" w:rsidRPr="00835707" w:rsidTr="002F3006">
        <w:trPr>
          <w:trHeight w:val="135"/>
        </w:trPr>
        <w:tc>
          <w:tcPr>
            <w:tcW w:w="8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L' ISTRUZIONE, LA FORMAZIONE NELLO SPECIFICO SETTORE IN CUI SI CONCORRE</w:t>
            </w:r>
          </w:p>
        </w:tc>
      </w:tr>
      <w:tr w:rsidR="00557B69" w:rsidRPr="00835707" w:rsidTr="002F300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A1. LAUREA ATTINENTE ALLA SELEZIONE</w:t>
            </w:r>
          </w:p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&lt; 100</w:t>
            </w:r>
          </w:p>
          <w:p w:rsidR="00A651B6" w:rsidRPr="00835707" w:rsidRDefault="00A651B6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A2. LAUREA ATTINENTE ALLA SELEZIONE</w:t>
            </w:r>
          </w:p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100-110</w:t>
            </w:r>
          </w:p>
          <w:p w:rsidR="00A651B6" w:rsidRPr="00835707" w:rsidRDefault="00A651B6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1B6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&lt; 100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A3. DIPLOMA ATTINENTE ALLA SELEZIONE(in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A4.DOTTORATO DI RICERCA O SPECIALIZZAZIONE UNIVERSITARIA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A6. MASTER UNIVERSITARIO DI 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8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LE CERTIFICAZIONI OTTENUTE  NELLO SPECIFICO SETTORE IN CUI SI CONCORRE</w:t>
            </w: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5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41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B2. COMPETENZE LINGUISTICHE CERTIFICATE LIVELLO C1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B3. COMPETENZE LINGUISTICHE CERTIFICATE LIVELLO B2 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3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B4. COMPETENZE LINGUISTICHE CERTIFICATE LIVELLO B1 (in alternativa a B2 e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2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283"/>
        </w:trPr>
        <w:tc>
          <w:tcPr>
            <w:tcW w:w="8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LE ESPERIENZE NELLO SPECIFICO SETTORE IN CUI SI CONCORRE</w:t>
            </w: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C1. ESPERIENZE DI DOCENZA O COLLABORAZIONE CON UNIVERSITA’ ENTI ASSOCIAZIONI PROFESSIONALI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3 punti </w:t>
            </w: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1352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C2. ESPERIENZE DI TUTOR D’AULA/DIDATTICO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C3. ESPERIENZE DI ESPERTO (min. 20 ore) NEI PROGETTI FINANZIATI DAL FONDO SOCIALE EUROPEO (PON – POR)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5 punti </w:t>
            </w: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C4. CONOSCENZE SPECIFICHE DELL' ARGOMENTO (documentate attraverso partecipazione a corsi </w:t>
            </w: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min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10 ore con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</w:t>
            </w:r>
            <w:proofErr w:type="spellEnd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 xml:space="preserve">1 punti </w:t>
            </w:r>
            <w:proofErr w:type="spellStart"/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cad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C5.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3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7B69" w:rsidRPr="00835707" w:rsidTr="002F300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707">
              <w:rPr>
                <w:rFonts w:asciiTheme="majorHAnsi" w:hAnsiTheme="majorHAnsi" w:cstheme="majorHAnsi"/>
                <w:sz w:val="22"/>
                <w:szCs w:val="22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B69" w:rsidRPr="00835707" w:rsidRDefault="00557B69" w:rsidP="00EB41CD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AC0966" w:rsidRDefault="00AC0966" w:rsidP="00AC0966">
      <w:r>
        <w:t xml:space="preserve">Casapulla _______________________                                                             Firma </w:t>
      </w:r>
    </w:p>
    <w:p w:rsidR="00557B69" w:rsidRDefault="00AC0966" w:rsidP="00AC0966">
      <w:pPr>
        <w:spacing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69" w:rsidRDefault="00557B69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51" w:rsidRDefault="003F5951">
      <w:r>
        <w:separator/>
      </w:r>
    </w:p>
  </w:endnote>
  <w:endnote w:type="continuationSeparator" w:id="0">
    <w:p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B311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A9" w:rsidRDefault="00B311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51B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51" w:rsidRDefault="003F5951">
      <w:r>
        <w:separator/>
      </w:r>
    </w:p>
  </w:footnote>
  <w:footnote w:type="continuationSeparator" w:id="0">
    <w:p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17411"/>
    <w:rsid w:val="00021EB3"/>
    <w:rsid w:val="0003018C"/>
    <w:rsid w:val="000309DF"/>
    <w:rsid w:val="000371CE"/>
    <w:rsid w:val="0004042C"/>
    <w:rsid w:val="00041FDB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0E61"/>
    <w:rsid w:val="000D17AF"/>
    <w:rsid w:val="000D1AFB"/>
    <w:rsid w:val="000D5BE5"/>
    <w:rsid w:val="000D7E0E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13098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0564"/>
    <w:rsid w:val="001B1257"/>
    <w:rsid w:val="001B1415"/>
    <w:rsid w:val="001B3F44"/>
    <w:rsid w:val="001B484F"/>
    <w:rsid w:val="001B60C4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2779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1271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A757F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3006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19BC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57B69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62C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2504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4FBC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A61F6"/>
    <w:rsid w:val="008B1FC8"/>
    <w:rsid w:val="008B37FD"/>
    <w:rsid w:val="008B39B5"/>
    <w:rsid w:val="008B4C6A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238B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651B6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966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19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A5109"/>
    <w:rsid w:val="00EB0B8B"/>
    <w:rsid w:val="00EB2A39"/>
    <w:rsid w:val="00EC303F"/>
    <w:rsid w:val="00EC62E5"/>
    <w:rsid w:val="00ED03F7"/>
    <w:rsid w:val="00ED331F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8539B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7425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4250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4250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425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2504"/>
  </w:style>
  <w:style w:type="character" w:styleId="Collegamentoipertestuale">
    <w:name w:val="Hyperlink"/>
    <w:rsid w:val="00742504"/>
    <w:rPr>
      <w:color w:val="0000FF"/>
      <w:u w:val="single"/>
    </w:rPr>
  </w:style>
  <w:style w:type="paragraph" w:customStyle="1" w:styleId="Corpodeltesto1">
    <w:name w:val="Corpo del testo1"/>
    <w:basedOn w:val="Normale"/>
    <w:rsid w:val="0074250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742504"/>
  </w:style>
  <w:style w:type="character" w:styleId="Rimandonotaapidipagina">
    <w:name w:val="footnote reference"/>
    <w:semiHidden/>
    <w:rsid w:val="00742504"/>
    <w:rPr>
      <w:vertAlign w:val="superscript"/>
    </w:rPr>
  </w:style>
  <w:style w:type="paragraph" w:styleId="Intestazione">
    <w:name w:val="header"/>
    <w:basedOn w:val="Normale"/>
    <w:rsid w:val="0074250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NormaleWeb">
    <w:name w:val="Normal (Web)"/>
    <w:basedOn w:val="Normale"/>
    <w:uiPriority w:val="99"/>
    <w:unhideWhenUsed/>
    <w:rsid w:val="0021277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041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7425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742504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74250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742504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425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2504"/>
  </w:style>
  <w:style w:type="character" w:styleId="Collegamentoipertestuale">
    <w:name w:val="Hyperlink"/>
    <w:rsid w:val="00742504"/>
    <w:rPr>
      <w:color w:val="0000FF"/>
      <w:u w:val="single"/>
    </w:rPr>
  </w:style>
  <w:style w:type="paragraph" w:customStyle="1" w:styleId="Corpodeltesto1">
    <w:name w:val="Corpo del testo1"/>
    <w:basedOn w:val="Normale"/>
    <w:rsid w:val="00742504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742504"/>
  </w:style>
  <w:style w:type="character" w:styleId="Rimandonotaapidipagina">
    <w:name w:val="footnote reference"/>
    <w:semiHidden/>
    <w:rsid w:val="00742504"/>
    <w:rPr>
      <w:vertAlign w:val="superscript"/>
    </w:rPr>
  </w:style>
  <w:style w:type="paragraph" w:styleId="Intestazione">
    <w:name w:val="header"/>
    <w:basedOn w:val="Normale"/>
    <w:rsid w:val="0074250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styleId="NormaleWeb">
    <w:name w:val="Normal (Web)"/>
    <w:basedOn w:val="Normale"/>
    <w:uiPriority w:val="99"/>
    <w:unhideWhenUsed/>
    <w:rsid w:val="0021277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04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DB5E-4846-45FB-A12B-167ACF4F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2236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STROFFOLINI</cp:lastModifiedBy>
  <cp:revision>16</cp:revision>
  <cp:lastPrinted>2018-01-15T11:37:00Z</cp:lastPrinted>
  <dcterms:created xsi:type="dcterms:W3CDTF">2022-09-15T10:40:00Z</dcterms:created>
  <dcterms:modified xsi:type="dcterms:W3CDTF">2022-10-17T12:19:00Z</dcterms:modified>
</cp:coreProperties>
</file>